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835"/>
        <w:gridCol w:w="1701"/>
        <w:gridCol w:w="2441"/>
      </w:tblGrid>
      <w:tr w:rsidR="00887CE1" w:rsidRPr="007673FA" w14:paraId="5D72C563" w14:textId="77777777" w:rsidTr="007A7F72">
        <w:trPr>
          <w:trHeight w:val="371"/>
        </w:trPr>
        <w:tc>
          <w:tcPr>
            <w:tcW w:w="195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5D72C560" w14:textId="2789E2DD" w:rsidR="00887CE1" w:rsidRPr="00AD1539" w:rsidRDefault="00AD1539" w:rsidP="00AD1539">
            <w:pPr>
              <w:rPr>
                <w:b/>
              </w:rPr>
            </w:pPr>
            <w:r w:rsidRPr="00AD1539">
              <w:rPr>
                <w:b/>
              </w:rPr>
              <w:t>ADIYAMAN UNIVERSITY</w:t>
            </w:r>
          </w:p>
        </w:tc>
        <w:tc>
          <w:tcPr>
            <w:tcW w:w="1701" w:type="dxa"/>
            <w:vMerge w:val="restart"/>
            <w:shd w:val="clear" w:color="auto" w:fill="FFFFFF"/>
          </w:tcPr>
          <w:p w14:paraId="08AF685D" w14:textId="77777777" w:rsidR="007A7F72"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4C4370CE"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441"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7A7F72">
        <w:trPr>
          <w:trHeight w:val="371"/>
        </w:trPr>
        <w:tc>
          <w:tcPr>
            <w:tcW w:w="195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5" w:type="dxa"/>
            <w:shd w:val="clear" w:color="auto" w:fill="FFFFFF"/>
          </w:tcPr>
          <w:p w14:paraId="5D72C567" w14:textId="2FC9D635" w:rsidR="00887CE1" w:rsidRPr="007673FA" w:rsidRDefault="00EF741E" w:rsidP="00A07EA6">
            <w:pPr>
              <w:ind w:right="-993"/>
              <w:jc w:val="left"/>
              <w:rPr>
                <w:rFonts w:ascii="Verdana" w:hAnsi="Verdana" w:cs="Arial"/>
                <w:b/>
                <w:color w:val="002060"/>
                <w:sz w:val="20"/>
                <w:lang w:val="en-GB"/>
              </w:rPr>
            </w:pPr>
            <w:r w:rsidRPr="00EF741E">
              <w:rPr>
                <w:rFonts w:ascii="Verdana" w:hAnsi="Verdana" w:cs="Arial"/>
                <w:b/>
                <w:color w:val="002060"/>
                <w:sz w:val="20"/>
                <w:lang w:val="en-GB"/>
              </w:rPr>
              <w:t>TR</w:t>
            </w:r>
            <w:bookmarkStart w:id="0" w:name="_GoBack"/>
            <w:bookmarkEnd w:id="0"/>
            <w:r w:rsidRPr="00EF741E">
              <w:rPr>
                <w:rFonts w:ascii="Verdana" w:hAnsi="Verdana" w:cs="Arial"/>
                <w:b/>
                <w:color w:val="002060"/>
                <w:sz w:val="20"/>
                <w:lang w:val="en-GB"/>
              </w:rPr>
              <w:t xml:space="preserve"> ADIYAMAN01</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41"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7A7F72">
        <w:trPr>
          <w:trHeight w:val="559"/>
        </w:trPr>
        <w:tc>
          <w:tcPr>
            <w:tcW w:w="195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2D7E7875" w14:textId="77777777" w:rsidR="00EF741E" w:rsidRPr="00EF741E" w:rsidRDefault="00EF741E" w:rsidP="00EF741E">
            <w:pPr>
              <w:rPr>
                <w:sz w:val="18"/>
                <w:szCs w:val="18"/>
              </w:rPr>
            </w:pPr>
            <w:r w:rsidRPr="00EF741E">
              <w:rPr>
                <w:sz w:val="18"/>
                <w:szCs w:val="18"/>
              </w:rPr>
              <w:t xml:space="preserve">Adiyaman </w:t>
            </w:r>
            <w:proofErr w:type="spellStart"/>
            <w:r w:rsidRPr="00EF741E">
              <w:rPr>
                <w:sz w:val="18"/>
                <w:szCs w:val="18"/>
              </w:rPr>
              <w:t>Üniversitesi</w:t>
            </w:r>
            <w:proofErr w:type="spellEnd"/>
            <w:r w:rsidRPr="00EF741E">
              <w:rPr>
                <w:sz w:val="18"/>
                <w:szCs w:val="18"/>
              </w:rPr>
              <w:t xml:space="preserve">  </w:t>
            </w:r>
            <w:proofErr w:type="spellStart"/>
            <w:r w:rsidRPr="00EF741E">
              <w:rPr>
                <w:sz w:val="18"/>
                <w:szCs w:val="18"/>
              </w:rPr>
              <w:t>Altınşehir</w:t>
            </w:r>
            <w:proofErr w:type="spellEnd"/>
            <w:r w:rsidRPr="00EF741E">
              <w:rPr>
                <w:sz w:val="18"/>
                <w:szCs w:val="18"/>
              </w:rPr>
              <w:t xml:space="preserve"> Mah. 3005  </w:t>
            </w:r>
          </w:p>
          <w:p w14:paraId="5D72C56C" w14:textId="67DFE789" w:rsidR="00377526" w:rsidRPr="00EF741E" w:rsidRDefault="00EF741E" w:rsidP="00EF741E">
            <w:pPr>
              <w:rPr>
                <w:sz w:val="18"/>
                <w:szCs w:val="18"/>
              </w:rPr>
            </w:pPr>
            <w:proofErr w:type="spellStart"/>
            <w:r w:rsidRPr="00EF741E">
              <w:rPr>
                <w:sz w:val="18"/>
                <w:szCs w:val="18"/>
              </w:rPr>
              <w:t>Sokak</w:t>
            </w:r>
            <w:proofErr w:type="spellEnd"/>
            <w:r w:rsidRPr="00EF741E">
              <w:rPr>
                <w:sz w:val="18"/>
                <w:szCs w:val="18"/>
              </w:rPr>
              <w:t xml:space="preserve"> No</w:t>
            </w:r>
            <w:proofErr w:type="gramStart"/>
            <w:r w:rsidRPr="00EF741E">
              <w:rPr>
                <w:sz w:val="18"/>
                <w:szCs w:val="18"/>
              </w:rPr>
              <w:t>:13</w:t>
            </w:r>
            <w:proofErr w:type="gramEnd"/>
            <w:r w:rsidRPr="00EF741E">
              <w:rPr>
                <w:sz w:val="18"/>
                <w:szCs w:val="18"/>
              </w:rPr>
              <w:t xml:space="preserve"> 02040   ADIYAMAN</w:t>
            </w: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441" w:type="dxa"/>
            <w:shd w:val="clear" w:color="auto" w:fill="FFFFFF"/>
          </w:tcPr>
          <w:p w14:paraId="5D72C56E" w14:textId="448B1405" w:rsidR="00377526" w:rsidRPr="007673FA" w:rsidRDefault="00EF741E" w:rsidP="00EF741E">
            <w:pPr>
              <w:ind w:right="-993"/>
              <w:rPr>
                <w:rFonts w:ascii="Verdana" w:hAnsi="Verdana" w:cs="Arial"/>
                <w:b/>
                <w:sz w:val="20"/>
                <w:lang w:val="en-GB"/>
              </w:rPr>
            </w:pPr>
            <w:r>
              <w:rPr>
                <w:rFonts w:ascii="Verdana" w:hAnsi="Verdana" w:cs="Arial"/>
                <w:b/>
                <w:sz w:val="20"/>
                <w:lang w:val="en-GB"/>
              </w:rPr>
              <w:t>Turkey/TR</w:t>
            </w:r>
          </w:p>
        </w:tc>
      </w:tr>
      <w:tr w:rsidR="00377526" w:rsidRPr="00E02718" w14:paraId="5D72C574" w14:textId="77777777" w:rsidTr="00A056B3">
        <w:trPr>
          <w:trHeight w:val="1736"/>
        </w:trPr>
        <w:tc>
          <w:tcPr>
            <w:tcW w:w="1951"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1C74A51A" w14:textId="77777777" w:rsidR="00377526" w:rsidRDefault="007A7F72" w:rsidP="00A07EA6">
            <w:pPr>
              <w:ind w:right="-993"/>
              <w:jc w:val="left"/>
              <w:rPr>
                <w:rFonts w:ascii="Verdana" w:hAnsi="Verdana" w:cs="Arial"/>
                <w:color w:val="002060"/>
                <w:sz w:val="20"/>
                <w:lang w:val="en-GB"/>
              </w:rPr>
            </w:pPr>
            <w:r>
              <w:rPr>
                <w:rFonts w:ascii="Verdana" w:hAnsi="Verdana" w:cs="Arial"/>
                <w:color w:val="002060"/>
                <w:sz w:val="20"/>
                <w:lang w:val="en-GB"/>
              </w:rPr>
              <w:t xml:space="preserve">Mehmet </w:t>
            </w:r>
            <w:proofErr w:type="spellStart"/>
            <w:r>
              <w:rPr>
                <w:rFonts w:ascii="Verdana" w:hAnsi="Verdana" w:cs="Arial"/>
                <w:color w:val="002060"/>
                <w:sz w:val="20"/>
                <w:lang w:val="en-GB"/>
              </w:rPr>
              <w:t>Ercan</w:t>
            </w:r>
            <w:proofErr w:type="spellEnd"/>
            <w:r>
              <w:rPr>
                <w:rFonts w:ascii="Verdana" w:hAnsi="Verdana" w:cs="Arial"/>
                <w:color w:val="002060"/>
                <w:sz w:val="20"/>
                <w:lang w:val="en-GB"/>
              </w:rPr>
              <w:t xml:space="preserve"> BALTALI</w:t>
            </w:r>
          </w:p>
          <w:p w14:paraId="5D72C571" w14:textId="413E0A18" w:rsidR="007A7F72" w:rsidRPr="007673FA" w:rsidRDefault="007A7F72"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Vice </w:t>
            </w:r>
            <w:proofErr w:type="spellStart"/>
            <w:r>
              <w:rPr>
                <w:rFonts w:ascii="Verdana" w:hAnsi="Verdana" w:cs="Arial"/>
                <w:color w:val="002060"/>
                <w:sz w:val="20"/>
                <w:lang w:val="en-GB"/>
              </w:rPr>
              <w:t>Coord</w:t>
            </w:r>
            <w:proofErr w:type="spellEnd"/>
            <w:r>
              <w:rPr>
                <w:rFonts w:ascii="Verdana" w:hAnsi="Verdana" w:cs="Arial"/>
                <w:color w:val="002060"/>
                <w:sz w:val="20"/>
                <w:lang w:val="en-GB"/>
              </w:rPr>
              <w:t>.</w:t>
            </w:r>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41" w:type="dxa"/>
            <w:shd w:val="clear" w:color="auto" w:fill="FFFFFF"/>
          </w:tcPr>
          <w:p w14:paraId="69936A96" w14:textId="76FA65F3" w:rsidR="007A7F72" w:rsidRPr="00A056B3" w:rsidRDefault="001B744C" w:rsidP="00A06D54">
            <w:pPr>
              <w:ind w:right="-993"/>
              <w:jc w:val="left"/>
              <w:rPr>
                <w:rFonts w:ascii="Verdana" w:hAnsi="Verdana" w:cs="Arial"/>
                <w:b/>
                <w:color w:val="000000" w:themeColor="text1"/>
                <w:sz w:val="14"/>
                <w:szCs w:val="14"/>
                <w:lang w:val="fr-BE"/>
              </w:rPr>
            </w:pPr>
            <w:hyperlink r:id="rId12" w:history="1">
              <w:r w:rsidR="00DB7BAA" w:rsidRPr="00A056B3">
                <w:rPr>
                  <w:rStyle w:val="Kpr"/>
                  <w:rFonts w:ascii="Verdana" w:hAnsi="Verdana" w:cs="Arial"/>
                  <w:b/>
                  <w:color w:val="000000" w:themeColor="text1"/>
                  <w:sz w:val="14"/>
                  <w:szCs w:val="14"/>
                  <w:u w:val="none"/>
                  <w:lang w:val="fr-BE"/>
                </w:rPr>
                <w:t>erasmus@adiyaman.edu.tr</w:t>
              </w:r>
            </w:hyperlink>
          </w:p>
          <w:p w14:paraId="77A8B6A3" w14:textId="77777777" w:rsidR="00A056B3" w:rsidRDefault="00DB7BAA" w:rsidP="00A056B3">
            <w:pPr>
              <w:shd w:val="clear" w:color="auto" w:fill="FFFFFF"/>
              <w:ind w:right="-993"/>
              <w:jc w:val="left"/>
              <w:rPr>
                <w:rFonts w:asciiTheme="minorHAnsi" w:hAnsiTheme="minorHAnsi" w:cstheme="minorHAnsi"/>
                <w:b/>
                <w:color w:val="002060"/>
                <w:sz w:val="16"/>
                <w:szCs w:val="16"/>
                <w:lang w:val="fr-BE"/>
              </w:rPr>
            </w:pPr>
            <w:r>
              <w:rPr>
                <w:rFonts w:ascii="Verdana" w:hAnsi="Verdana" w:cs="Arial"/>
                <w:b/>
                <w:color w:val="002060"/>
                <w:sz w:val="14"/>
                <w:szCs w:val="14"/>
                <w:lang w:val="fr-BE"/>
              </w:rPr>
              <w:t xml:space="preserve"> </w:t>
            </w:r>
            <w:r w:rsidR="00A056B3">
              <w:rPr>
                <w:rFonts w:asciiTheme="minorHAnsi" w:hAnsiTheme="minorHAnsi" w:cstheme="minorHAnsi"/>
                <w:b/>
                <w:color w:val="002060"/>
                <w:sz w:val="16"/>
                <w:szCs w:val="16"/>
                <w:lang w:val="fr-BE"/>
              </w:rPr>
              <w:t>Tel: +90 416 223 38 00-2833</w:t>
            </w:r>
          </w:p>
          <w:p w14:paraId="1E738341" w14:textId="159A3A5F" w:rsidR="00A056B3" w:rsidRDefault="00A056B3" w:rsidP="00A056B3">
            <w:pPr>
              <w:shd w:val="clear" w:color="auto" w:fill="FFFFFF"/>
              <w:ind w:right="-993"/>
              <w:jc w:val="left"/>
              <w:rPr>
                <w:rFonts w:asciiTheme="minorHAnsi" w:hAnsiTheme="minorHAnsi" w:cstheme="minorHAnsi"/>
                <w:b/>
                <w:color w:val="002060"/>
                <w:sz w:val="16"/>
                <w:szCs w:val="16"/>
                <w:lang w:val="fr-BE"/>
              </w:rPr>
            </w:pPr>
            <w:r>
              <w:rPr>
                <w:rFonts w:asciiTheme="minorHAnsi" w:hAnsiTheme="minorHAnsi" w:cstheme="minorHAnsi"/>
                <w:b/>
                <w:color w:val="002060"/>
                <w:sz w:val="16"/>
                <w:szCs w:val="16"/>
                <w:lang w:val="fr-BE"/>
              </w:rPr>
              <w:t xml:space="preserve"> </w:t>
            </w:r>
            <w:r>
              <w:rPr>
                <w:rFonts w:asciiTheme="minorHAnsi" w:hAnsiTheme="minorHAnsi" w:cstheme="minorHAnsi"/>
                <w:b/>
                <w:color w:val="002060"/>
                <w:sz w:val="16"/>
                <w:szCs w:val="16"/>
                <w:lang w:val="fr-BE"/>
              </w:rPr>
              <w:t>Fax: +90 416 223 38 12</w:t>
            </w:r>
          </w:p>
          <w:p w14:paraId="5D72C573" w14:textId="35F44931" w:rsidR="00DB7BAA" w:rsidRPr="00DB7BAA" w:rsidRDefault="00DB7BAA" w:rsidP="00A06D54">
            <w:pPr>
              <w:ind w:right="-993"/>
              <w:jc w:val="left"/>
              <w:rPr>
                <w:rFonts w:ascii="Verdana" w:hAnsi="Verdana" w:cs="Arial"/>
                <w:b/>
                <w:color w:val="002060"/>
                <w:sz w:val="14"/>
                <w:szCs w:val="14"/>
                <w:lang w:val="fr-BE"/>
              </w:rPr>
            </w:pPr>
          </w:p>
        </w:tc>
      </w:tr>
    </w:tbl>
    <w:p w14:paraId="5D72C575" w14:textId="3480DFCE"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B744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4F45FEF6" w:rsidR="00377526" w:rsidRPr="00E02718" w:rsidRDefault="001B744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D153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FC3BF0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D1539">
              <w:rPr>
                <w:rFonts w:ascii="Verdana" w:hAnsi="Verdana" w:cs="Calibri"/>
                <w:sz w:val="20"/>
                <w:lang w:val="en-GB"/>
              </w:rPr>
              <w:t xml:space="preserve"> Prof. </w:t>
            </w:r>
            <w:proofErr w:type="spellStart"/>
            <w:r w:rsidR="00AD1539">
              <w:rPr>
                <w:rFonts w:ascii="Verdana" w:hAnsi="Verdana" w:cs="Calibri"/>
                <w:sz w:val="20"/>
                <w:lang w:val="en-GB"/>
              </w:rPr>
              <w:t>Dr.</w:t>
            </w:r>
            <w:proofErr w:type="spellEnd"/>
            <w:r w:rsidR="00AD1539">
              <w:rPr>
                <w:rFonts w:ascii="Verdana" w:hAnsi="Verdana" w:cs="Calibri"/>
                <w:sz w:val="20"/>
                <w:lang w:val="en-GB"/>
              </w:rPr>
              <w:t xml:space="preserve"> </w:t>
            </w:r>
            <w:proofErr w:type="spellStart"/>
            <w:r w:rsidR="00AD1539">
              <w:rPr>
                <w:rFonts w:ascii="Verdana" w:hAnsi="Verdana" w:cs="Calibri"/>
                <w:sz w:val="20"/>
                <w:lang w:val="en-GB"/>
              </w:rPr>
              <w:t>Cumhur</w:t>
            </w:r>
            <w:proofErr w:type="spellEnd"/>
            <w:r w:rsidR="00AD1539">
              <w:rPr>
                <w:rFonts w:ascii="Verdana" w:hAnsi="Verdana" w:cs="Calibri"/>
                <w:sz w:val="20"/>
                <w:lang w:val="en-GB"/>
              </w:rPr>
              <w:t xml:space="preserve"> KIRILMIŞ</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0E28" w14:textId="77777777" w:rsidR="001B744C" w:rsidRDefault="001B744C">
      <w:r>
        <w:separator/>
      </w:r>
    </w:p>
  </w:endnote>
  <w:endnote w:type="continuationSeparator" w:id="0">
    <w:p w14:paraId="55B5640E" w14:textId="77777777" w:rsidR="001B744C" w:rsidRDefault="001B744C">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proofErr w:type="gramStart"/>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roofErr w:type="gramEnd"/>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A056B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BE01" w14:textId="77777777" w:rsidR="001B744C" w:rsidRDefault="001B744C">
      <w:r>
        <w:separator/>
      </w:r>
    </w:p>
  </w:footnote>
  <w:footnote w:type="continuationSeparator" w:id="0">
    <w:p w14:paraId="757CBE25" w14:textId="77777777" w:rsidR="001B744C" w:rsidRDefault="001B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744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039"/>
    <w:rsid w:val="007967A9"/>
    <w:rsid w:val="007A09AE"/>
    <w:rsid w:val="007A0ADC"/>
    <w:rsid w:val="007A16DB"/>
    <w:rsid w:val="007A1742"/>
    <w:rsid w:val="007A1E9B"/>
    <w:rsid w:val="007A234F"/>
    <w:rsid w:val="007A4430"/>
    <w:rsid w:val="007A4813"/>
    <w:rsid w:val="007A4E66"/>
    <w:rsid w:val="007A6012"/>
    <w:rsid w:val="007A772C"/>
    <w:rsid w:val="007A7994"/>
    <w:rsid w:val="007A7F72"/>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2333"/>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6B3"/>
    <w:rsid w:val="00A05C55"/>
    <w:rsid w:val="00A06088"/>
    <w:rsid w:val="00A06D54"/>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539"/>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799"/>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B7BAA"/>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EF741E"/>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190927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adiyam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47F177E-566F-4AE2-974A-0B8F7267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423</Words>
  <Characters>2412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cp:lastModifiedBy>
  <cp:revision>13</cp:revision>
  <cp:lastPrinted>2013-11-06T08:46:00Z</cp:lastPrinted>
  <dcterms:created xsi:type="dcterms:W3CDTF">2018-02-19T12:24:00Z</dcterms:created>
  <dcterms:modified xsi:type="dcterms:W3CDTF">2020-02-05T11:35:00Z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